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9E" w:rsidRPr="006A0E2B" w:rsidRDefault="0020019E" w:rsidP="0020019E">
      <w:pPr>
        <w:spacing w:after="120" w:line="240" w:lineRule="auto"/>
        <w:jc w:val="center"/>
        <w:rPr>
          <w:rFonts w:ascii="Arial Black" w:eastAsia="Times New Roman" w:hAnsi="Arial Black" w:cs="Times New Roman"/>
          <w:color w:val="auto"/>
          <w:sz w:val="36"/>
          <w:szCs w:val="36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_DdeLink__158_1361815741"/>
      <w:bookmarkStart w:id="1" w:name="_GoBack"/>
      <w:bookmarkEnd w:id="0"/>
      <w:bookmarkEnd w:id="1"/>
      <w:r w:rsidRPr="006A0E2B">
        <w:rPr>
          <w:rFonts w:ascii="Arial Black" w:eastAsia="Times New Roman" w:hAnsi="Arial Black" w:cs="Times New Roman"/>
          <w:color w:val="auto"/>
          <w:sz w:val="36"/>
          <w:szCs w:val="36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WYKAZ OSÓB I INSTYTUCJI, </w:t>
      </w:r>
    </w:p>
    <w:p w:rsidR="006A0E2B" w:rsidRDefault="006A0E2B" w:rsidP="0020019E">
      <w:pPr>
        <w:spacing w:after="120" w:line="240" w:lineRule="auto"/>
        <w:jc w:val="center"/>
        <w:rPr>
          <w:rFonts w:ascii="Arial Black" w:eastAsia="Times New Roman" w:hAnsi="Arial Black" w:cs="Times New Roman"/>
          <w:color w:val="auto"/>
          <w:sz w:val="36"/>
          <w:szCs w:val="36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eastAsia="Times New Roman" w:hAnsi="Arial Black" w:cs="Times New Roman"/>
          <w:color w:val="auto"/>
          <w:sz w:val="36"/>
          <w:szCs w:val="36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do których można zgłosić się</w:t>
      </w:r>
      <w:r w:rsidR="0046408C" w:rsidRPr="006A0E2B">
        <w:rPr>
          <w:rFonts w:ascii="Arial Black" w:eastAsia="Times New Roman" w:hAnsi="Arial Black" w:cs="Times New Roman"/>
          <w:color w:val="auto"/>
          <w:sz w:val="36"/>
          <w:szCs w:val="36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019E" w:rsidRPr="006A0E2B">
        <w:rPr>
          <w:rFonts w:ascii="Arial Black" w:eastAsia="Times New Roman" w:hAnsi="Arial Black" w:cs="Times New Roman"/>
          <w:color w:val="auto"/>
          <w:sz w:val="36"/>
          <w:szCs w:val="36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 wsparcie</w:t>
      </w:r>
      <w:r>
        <w:rPr>
          <w:rFonts w:ascii="Arial Black" w:eastAsia="Times New Roman" w:hAnsi="Arial Black" w:cs="Times New Roman"/>
          <w:color w:val="auto"/>
          <w:sz w:val="36"/>
          <w:szCs w:val="36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20019E" w:rsidRPr="006A0E2B">
        <w:rPr>
          <w:rFonts w:ascii="Arial Black" w:eastAsia="Times New Roman" w:hAnsi="Arial Black" w:cs="Times New Roman"/>
          <w:color w:val="auto"/>
          <w:sz w:val="36"/>
          <w:szCs w:val="36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w sytuacjach wymagających pomocy psychologiczno – pedagogicznej </w:t>
      </w:r>
      <w:r w:rsidR="0046408C" w:rsidRPr="006A0E2B">
        <w:rPr>
          <w:rFonts w:ascii="Arial Black" w:eastAsia="Times New Roman" w:hAnsi="Arial Black" w:cs="Times New Roman"/>
          <w:color w:val="auto"/>
          <w:sz w:val="36"/>
          <w:szCs w:val="36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</w:p>
    <w:p w:rsidR="0020019E" w:rsidRPr="006A0E2B" w:rsidRDefault="0046408C" w:rsidP="0020019E">
      <w:pPr>
        <w:spacing w:after="120" w:line="240" w:lineRule="auto"/>
        <w:jc w:val="center"/>
        <w:rPr>
          <w:rFonts w:ascii="Arial Black" w:hAnsi="Arial Black" w:cs="Times New Roman"/>
          <w:color w:val="auto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A0E2B">
        <w:rPr>
          <w:rFonts w:ascii="Arial Black" w:eastAsia="Times New Roman" w:hAnsi="Arial Black" w:cs="Times New Roman"/>
          <w:color w:val="auto"/>
          <w:sz w:val="36"/>
          <w:szCs w:val="36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0019E" w:rsidRPr="006A0E2B">
        <w:rPr>
          <w:rFonts w:ascii="Arial Black" w:eastAsia="Times New Roman" w:hAnsi="Arial Black" w:cs="Times New Roman"/>
          <w:color w:val="auto"/>
          <w:sz w:val="36"/>
          <w:szCs w:val="36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 wychowawczej.</w:t>
      </w:r>
    </w:p>
    <w:p w:rsidR="0046408C" w:rsidRDefault="0046408C" w:rsidP="0020019E">
      <w:pPr>
        <w:spacing w:after="120" w:line="240" w:lineRule="auto"/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lang w:eastAsia="pl-PL"/>
        </w:rPr>
      </w:pPr>
    </w:p>
    <w:p w:rsidR="0020019E" w:rsidRPr="006A0E2B" w:rsidRDefault="0046408C" w:rsidP="0046408C">
      <w:pPr>
        <w:spacing w:after="120" w:line="240" w:lineRule="auto"/>
        <w:jc w:val="center"/>
        <w:rPr>
          <w:rFonts w:ascii="Arial Black" w:hAnsi="Arial Black"/>
          <w:color w:val="auto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A0E2B">
        <w:rPr>
          <w:rFonts w:ascii="Times New Roman" w:eastAsia="Times New Roman" w:hAnsi="Times New Roman" w:cs="Times New Roman"/>
          <w:b/>
          <w:bCs/>
          <w:iCs/>
          <w:color w:val="333399"/>
          <w:sz w:val="36"/>
          <w:szCs w:val="36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OSOBY </w:t>
      </w:r>
      <w:r w:rsidRPr="006A0E2B">
        <w:rPr>
          <w:rFonts w:ascii="Times New Roman" w:eastAsia="Times New Roman" w:hAnsi="Times New Roman" w:cs="Times New Roman"/>
          <w:b/>
          <w:bCs/>
          <w:iCs/>
          <w:color w:val="auto"/>
          <w:sz w:val="36"/>
          <w:szCs w:val="36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UDZIELAJĄCE POMOCY</w:t>
      </w:r>
      <w:r w:rsidRPr="006A0E2B">
        <w:rPr>
          <w:rFonts w:ascii="Arial Black" w:eastAsia="Times New Roman" w:hAnsi="Arial Black" w:cs="Times New Roman"/>
          <w:bCs/>
          <w:iCs/>
          <w:color w:val="auto"/>
          <w:sz w:val="36"/>
          <w:szCs w:val="36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46408C" w:rsidRPr="0046408C" w:rsidRDefault="0046408C" w:rsidP="0046408C">
      <w:pPr>
        <w:pStyle w:val="Akapitzlist1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I WICEDYREKTOR ZESPOŁU SZKÓŁ W ŁUKAWCU</w:t>
      </w:r>
    </w:p>
    <w:p w:rsidR="0046408C" w:rsidRPr="0046408C" w:rsidRDefault="0046408C" w:rsidP="004717A0">
      <w:pPr>
        <w:pStyle w:val="Akapitzlist1"/>
        <w:numPr>
          <w:ilvl w:val="0"/>
          <w:numId w:val="1"/>
        </w:numPr>
        <w:spacing w:after="120" w:line="240" w:lineRule="auto"/>
      </w:pPr>
      <w:r w:rsidRPr="00464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 SZKOLNY </w:t>
      </w:r>
    </w:p>
    <w:p w:rsidR="0020019E" w:rsidRPr="003915F7" w:rsidRDefault="0046408C" w:rsidP="004717A0">
      <w:pPr>
        <w:pStyle w:val="Akapitzlist1"/>
        <w:numPr>
          <w:ilvl w:val="0"/>
          <w:numId w:val="1"/>
        </w:numPr>
        <w:spacing w:after="120" w:line="240" w:lineRule="auto"/>
      </w:pPr>
      <w:r w:rsidRPr="00464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WYCHOWAWCA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64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UCZĄCY W ZESPOLE SZKÓŁ </w:t>
      </w:r>
      <w:r w:rsidR="00AA1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46408C">
        <w:rPr>
          <w:rFonts w:ascii="Times New Roman" w:eastAsia="Times New Roman" w:hAnsi="Times New Roman" w:cs="Times New Roman"/>
          <w:sz w:val="24"/>
          <w:szCs w:val="24"/>
          <w:lang w:eastAsia="pl-PL"/>
        </w:rPr>
        <w:t>W ŁUKAWCU</w:t>
      </w:r>
    </w:p>
    <w:p w:rsidR="003915F7" w:rsidRDefault="003915F7" w:rsidP="003915F7">
      <w:pPr>
        <w:pStyle w:val="Akapitzlist1"/>
        <w:spacing w:after="12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5F7" w:rsidRDefault="003915F7" w:rsidP="003915F7">
      <w:pPr>
        <w:pStyle w:val="Akapitzlist1"/>
        <w:spacing w:after="120" w:line="240" w:lineRule="auto"/>
        <w:ind w:left="644"/>
      </w:pPr>
    </w:p>
    <w:p w:rsidR="003915F7" w:rsidRDefault="0046408C" w:rsidP="004A1EC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36"/>
          <w:szCs w:val="36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A0E2B">
        <w:rPr>
          <w:rFonts w:ascii="Times New Roman" w:eastAsia="Times New Roman" w:hAnsi="Times New Roman" w:cs="Times New Roman"/>
          <w:b/>
          <w:bCs/>
          <w:iCs/>
          <w:color w:val="333399"/>
          <w:sz w:val="36"/>
          <w:szCs w:val="36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INSTYTUCJE </w:t>
      </w:r>
      <w:r w:rsidRPr="006A0E2B">
        <w:rPr>
          <w:rFonts w:ascii="Times New Roman" w:eastAsia="Times New Roman" w:hAnsi="Times New Roman" w:cs="Times New Roman"/>
          <w:b/>
          <w:bCs/>
          <w:iCs/>
          <w:color w:val="auto"/>
          <w:sz w:val="36"/>
          <w:szCs w:val="36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UDZIELAJĄCE POMOCY:</w:t>
      </w:r>
    </w:p>
    <w:tbl>
      <w:tblPr>
        <w:tblStyle w:val="Tabela-Siatka"/>
        <w:tblW w:w="11010" w:type="dxa"/>
        <w:tblInd w:w="-856" w:type="dxa"/>
        <w:tblLook w:val="04A0" w:firstRow="1" w:lastRow="0" w:firstColumn="1" w:lastColumn="0" w:noHBand="0" w:noVBand="1"/>
      </w:tblPr>
      <w:tblGrid>
        <w:gridCol w:w="622"/>
        <w:gridCol w:w="4023"/>
        <w:gridCol w:w="2604"/>
        <w:gridCol w:w="3761"/>
      </w:tblGrid>
      <w:tr w:rsidR="006A0E2B" w:rsidTr="00F35786">
        <w:trPr>
          <w:trHeight w:val="206"/>
        </w:trPr>
        <w:tc>
          <w:tcPr>
            <w:tcW w:w="629" w:type="dxa"/>
          </w:tcPr>
          <w:p w:rsidR="006A0E2B" w:rsidRPr="006A0E2B" w:rsidRDefault="006A0E2B" w:rsidP="0046408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0E2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Lp.</w:t>
            </w:r>
          </w:p>
        </w:tc>
        <w:tc>
          <w:tcPr>
            <w:tcW w:w="4191" w:type="dxa"/>
          </w:tcPr>
          <w:p w:rsidR="006A0E2B" w:rsidRPr="006A0E2B" w:rsidRDefault="006A0E2B" w:rsidP="0046408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0E2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Nazwa instytucji</w:t>
            </w:r>
          </w:p>
        </w:tc>
        <w:tc>
          <w:tcPr>
            <w:tcW w:w="2694" w:type="dxa"/>
          </w:tcPr>
          <w:p w:rsidR="006A0E2B" w:rsidRPr="006A0E2B" w:rsidRDefault="006A0E2B" w:rsidP="0046408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0E2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</w:t>
            </w:r>
          </w:p>
        </w:tc>
        <w:tc>
          <w:tcPr>
            <w:tcW w:w="3496" w:type="dxa"/>
          </w:tcPr>
          <w:p w:rsidR="006A0E2B" w:rsidRPr="006A0E2B" w:rsidRDefault="006A0E2B" w:rsidP="0046408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0E2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</w:t>
            </w:r>
          </w:p>
        </w:tc>
      </w:tr>
      <w:tr w:rsidR="006A0E2B" w:rsidTr="00F35786">
        <w:tc>
          <w:tcPr>
            <w:tcW w:w="629" w:type="dxa"/>
          </w:tcPr>
          <w:p w:rsidR="006A0E2B" w:rsidRPr="00F35786" w:rsidRDefault="006A0E2B" w:rsidP="0046408C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5786">
              <w:rPr>
                <w:rFonts w:ascii="Times New Roman" w:hAnsi="Times New Roman" w:cs="Times New Roman"/>
                <w:color w:val="auto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191" w:type="dxa"/>
          </w:tcPr>
          <w:p w:rsidR="006A0E2B" w:rsidRPr="00F35786" w:rsidRDefault="006A0E2B" w:rsidP="006A0E2B">
            <w:pPr>
              <w:spacing w:after="1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F3578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Poradnia Psychologiczno – Pedagogiczna</w:t>
            </w:r>
            <w:r w:rsidRPr="00F35786">
              <w:rPr>
                <w:rFonts w:ascii="Times New Roman" w:hAnsi="Times New Roman" w:cs="Times New Roman"/>
                <w:color w:val="auto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nr 1 w Rzeszowie</w:t>
            </w:r>
          </w:p>
        </w:tc>
        <w:tc>
          <w:tcPr>
            <w:tcW w:w="2694" w:type="dxa"/>
          </w:tcPr>
          <w:p w:rsidR="00F35786" w:rsidRPr="00F35786" w:rsidRDefault="006A0E2B" w:rsidP="006A0E2B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5786"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35-005 Rzeszów </w:t>
            </w:r>
          </w:p>
          <w:p w:rsidR="006A0E2B" w:rsidRPr="00F35786" w:rsidRDefault="006A0E2B" w:rsidP="006A0E2B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5786"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ul. Batorego 9 </w:t>
            </w:r>
          </w:p>
          <w:p w:rsidR="006A0E2B" w:rsidRPr="00F35786" w:rsidRDefault="006A0E2B" w:rsidP="006A0E2B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5786"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woj. podkarpackie</w:t>
            </w:r>
          </w:p>
        </w:tc>
        <w:tc>
          <w:tcPr>
            <w:tcW w:w="3496" w:type="dxa"/>
          </w:tcPr>
          <w:p w:rsidR="006A0E2B" w:rsidRPr="00F35786" w:rsidRDefault="00F35786" w:rsidP="006A0E2B">
            <w:pPr>
              <w:pStyle w:val="NormalnyWeb1"/>
              <w:spacing w:before="0" w:after="120"/>
              <w:rPr>
                <w:color w:val="auto"/>
              </w:rPr>
            </w:pPr>
            <w:r>
              <w:rPr>
                <w:color w:val="auto"/>
              </w:rPr>
              <w:t>t</w:t>
            </w:r>
            <w:r w:rsidR="006A0E2B" w:rsidRPr="00F35786">
              <w:rPr>
                <w:color w:val="auto"/>
              </w:rPr>
              <w:t>el</w:t>
            </w:r>
            <w:r>
              <w:rPr>
                <w:color w:val="auto"/>
              </w:rPr>
              <w:t>.</w:t>
            </w:r>
            <w:r w:rsidR="006A0E2B" w:rsidRPr="00F35786">
              <w:rPr>
                <w:color w:val="auto"/>
              </w:rPr>
              <w:t>/fax 017-852-81-30</w:t>
            </w:r>
          </w:p>
          <w:p w:rsidR="00F35786" w:rsidRPr="00F35786" w:rsidRDefault="006A0E2B" w:rsidP="006A0E2B">
            <w:pPr>
              <w:spacing w:after="1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3578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</w:p>
          <w:p w:rsidR="006A0E2B" w:rsidRPr="00F35786" w:rsidRDefault="006A0E2B" w:rsidP="00F35786">
            <w:pPr>
              <w:spacing w:after="1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578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F35786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sekretariat@ppp1-rzeszow.edu.pl</w:t>
              </w:r>
            </w:hyperlink>
          </w:p>
        </w:tc>
      </w:tr>
      <w:tr w:rsidR="006A0E2B" w:rsidTr="00F35786">
        <w:tc>
          <w:tcPr>
            <w:tcW w:w="629" w:type="dxa"/>
          </w:tcPr>
          <w:p w:rsidR="006A0E2B" w:rsidRPr="00F35786" w:rsidRDefault="00F35786" w:rsidP="0046408C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5786">
              <w:rPr>
                <w:rFonts w:ascii="Times New Roman" w:hAnsi="Times New Roman" w:cs="Times New Roman"/>
                <w:color w:val="auto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4191" w:type="dxa"/>
          </w:tcPr>
          <w:p w:rsidR="006A0E2B" w:rsidRPr="00F35786" w:rsidRDefault="00C153F9" w:rsidP="00F35786">
            <w:pPr>
              <w:spacing w:after="1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Poradnia Zdrowia Psychicznego d</w:t>
            </w:r>
            <w:r w:rsidR="0020019E" w:rsidRPr="00F35786">
              <w:rPr>
                <w:rFonts w:ascii="Times New Roman" w:hAnsi="Times New Roman" w:cs="Times New Roman"/>
                <w:color w:val="auto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la Dzieci I Młodzieży</w:t>
            </w:r>
          </w:p>
        </w:tc>
        <w:tc>
          <w:tcPr>
            <w:tcW w:w="2694" w:type="dxa"/>
          </w:tcPr>
          <w:p w:rsidR="006A0E2B" w:rsidRPr="00F35786" w:rsidRDefault="00F35786" w:rsidP="00F357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57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35-005 </w:t>
            </w:r>
            <w:r w:rsidRPr="00F357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Rzeszów, ul. Aleksandra Fredry 9</w:t>
            </w:r>
          </w:p>
          <w:p w:rsidR="00F35786" w:rsidRPr="00F35786" w:rsidRDefault="00F35786" w:rsidP="00F35786">
            <w:pPr>
              <w:spacing w:after="1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5786"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woj. podkarpackie</w:t>
            </w:r>
          </w:p>
        </w:tc>
        <w:tc>
          <w:tcPr>
            <w:tcW w:w="3496" w:type="dxa"/>
          </w:tcPr>
          <w:p w:rsidR="00F35786" w:rsidRPr="00F35786" w:rsidRDefault="00F35786" w:rsidP="00F35786">
            <w:pPr>
              <w:spacing w:after="12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tel. 17 </w:t>
            </w:r>
            <w:r w:rsidRPr="00F357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853 89 89</w:t>
            </w:r>
          </w:p>
          <w:p w:rsidR="006A0E2B" w:rsidRPr="00F35786" w:rsidRDefault="006A0E2B" w:rsidP="0046408C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A0E2B" w:rsidTr="00F35786">
        <w:tc>
          <w:tcPr>
            <w:tcW w:w="629" w:type="dxa"/>
          </w:tcPr>
          <w:p w:rsidR="006A0E2B" w:rsidRPr="00F35786" w:rsidRDefault="00F35786" w:rsidP="0046408C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5786">
              <w:rPr>
                <w:rFonts w:ascii="Times New Roman" w:hAnsi="Times New Roman" w:cs="Times New Roman"/>
                <w:color w:val="auto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4191" w:type="dxa"/>
          </w:tcPr>
          <w:p w:rsidR="00F35786" w:rsidRPr="00F35786" w:rsidRDefault="00F35786" w:rsidP="00F35786">
            <w:pPr>
              <w:pStyle w:val="Nagwek1"/>
              <w:spacing w:before="0" w:after="120" w:line="240" w:lineRule="auto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F35786">
              <w:rPr>
                <w:rFonts w:ascii="Times New Roman" w:hAnsi="Times New Roman"/>
                <w:b w:val="0"/>
                <w:color w:val="auto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Gminny Ośrodek Pomocy Społecznej                w Trzebownisku</w:t>
            </w:r>
          </w:p>
          <w:p w:rsidR="006A0E2B" w:rsidRPr="00F35786" w:rsidRDefault="006A0E2B" w:rsidP="0046408C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4" w:type="dxa"/>
          </w:tcPr>
          <w:p w:rsidR="00F35786" w:rsidRPr="00F35786" w:rsidRDefault="00F35786" w:rsidP="00F35786">
            <w:pPr>
              <w:spacing w:after="1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57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36-001 Trzebownisko </w:t>
            </w:r>
          </w:p>
          <w:p w:rsidR="006A0E2B" w:rsidRPr="00F35786" w:rsidRDefault="00F35786" w:rsidP="00F35786">
            <w:pPr>
              <w:spacing w:after="1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357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Trzebownisko 989</w:t>
            </w:r>
            <w:r w:rsidRPr="00F357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F35786">
              <w:rPr>
                <w:rFonts w:ascii="Times New Roman" w:hAnsi="Times New Roman" w:cs="Times New Roman"/>
                <w:color w:val="auto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woj. podkarpackie</w:t>
            </w:r>
          </w:p>
        </w:tc>
        <w:tc>
          <w:tcPr>
            <w:tcW w:w="3496" w:type="dxa"/>
          </w:tcPr>
          <w:p w:rsidR="00F35786" w:rsidRDefault="00F35786" w:rsidP="00F35786">
            <w:pPr>
              <w:pStyle w:val="NormalnyWeb1"/>
              <w:spacing w:before="0" w:after="120"/>
            </w:pPr>
            <w:r>
              <w:t>tel. 177713772</w:t>
            </w:r>
          </w:p>
          <w:p w:rsidR="00F35786" w:rsidRPr="00F35786" w:rsidRDefault="00F35786" w:rsidP="00F35786">
            <w:pPr>
              <w:spacing w:after="1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5786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6" w:history="1">
              <w:r w:rsidRPr="00F35786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trzebownisko@ops.net.pl</w:t>
              </w:r>
            </w:hyperlink>
          </w:p>
          <w:p w:rsidR="006A0E2B" w:rsidRPr="00F35786" w:rsidRDefault="006A0E2B" w:rsidP="0046408C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A0E2B" w:rsidTr="00F35786">
        <w:tc>
          <w:tcPr>
            <w:tcW w:w="629" w:type="dxa"/>
          </w:tcPr>
          <w:p w:rsidR="006A0E2B" w:rsidRPr="00F35786" w:rsidRDefault="00F35786" w:rsidP="0046408C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4191" w:type="dxa"/>
          </w:tcPr>
          <w:p w:rsidR="00F35786" w:rsidRPr="00375CE7" w:rsidRDefault="00F35786" w:rsidP="00375CE7">
            <w:pPr>
              <w:pStyle w:val="Akapitzlist1"/>
              <w:spacing w:after="120" w:line="240" w:lineRule="auto"/>
              <w:ind w:left="0"/>
              <w:rPr>
                <w:color w:val="auto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5CE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Rodzinny Punkt Konsultacyjny</w:t>
            </w:r>
            <w:r w:rsidR="00375CE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w Trzebownisku</w:t>
            </w:r>
          </w:p>
          <w:p w:rsidR="00F35786" w:rsidRPr="00F35786" w:rsidRDefault="00F35786" w:rsidP="00F35786">
            <w:pPr>
              <w:spacing w:after="120" w:line="240" w:lineRule="auto"/>
            </w:pPr>
            <w:r w:rsidRPr="00F35786">
              <w:rPr>
                <w:rFonts w:ascii="Times New Roman" w:eastAsia="Times New Roman" w:hAnsi="Times New Roman" w:cs="Times New Roman"/>
                <w:bCs/>
                <w:u w:val="double"/>
                <w:lang w:eastAsia="pl-PL"/>
              </w:rPr>
              <w:t xml:space="preserve"> poniedziałek</w:t>
            </w:r>
            <w:r w:rsidRPr="00F357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 godz.: od 16.00 do 17.30</w:t>
            </w:r>
          </w:p>
          <w:p w:rsidR="00F35786" w:rsidRPr="00C153F9" w:rsidRDefault="00F35786" w:rsidP="00F35786">
            <w:pPr>
              <w:numPr>
                <w:ilvl w:val="0"/>
                <w:numId w:val="3"/>
              </w:numPr>
              <w:spacing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  <w:t>psycholog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: </w:t>
            </w:r>
            <w:r w:rsidRPr="00C153F9">
              <w:rPr>
                <w:rFonts w:ascii="Times New Roman" w:eastAsia="Times New Roman" w:hAnsi="Times New Roman" w:cs="Times New Roman"/>
                <w:bCs/>
                <w:lang w:eastAsia="pl-PL"/>
              </w:rPr>
              <w:t>godz. 16.30-17.30</w:t>
            </w:r>
            <w:r w:rsidRPr="00C153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F35786" w:rsidRDefault="00F35786" w:rsidP="00F35786">
            <w:pPr>
              <w:numPr>
                <w:ilvl w:val="0"/>
                <w:numId w:val="3"/>
              </w:num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  <w:t>policjant (dzielnicowy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): godz. 16.00-17.00 </w:t>
            </w:r>
          </w:p>
          <w:p w:rsidR="00F35786" w:rsidRDefault="00F35786" w:rsidP="00F35786">
            <w:pPr>
              <w:spacing w:after="120" w:line="240" w:lineRule="auto"/>
            </w:pPr>
            <w:r w:rsidRPr="00F357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doub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double"/>
                <w:lang w:eastAsia="pl-PL"/>
              </w:rPr>
              <w:t xml:space="preserve"> środa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 godz.: od 16.00 do 19.00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35786" w:rsidRPr="00C153F9" w:rsidRDefault="00F35786" w:rsidP="00F35786">
            <w:pPr>
              <w:numPr>
                <w:ilvl w:val="0"/>
                <w:numId w:val="4"/>
              </w:num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  <w:t>psycholog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 godz</w:t>
            </w:r>
            <w:r w:rsidRPr="00C153F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. 16.00-18.00 </w:t>
            </w:r>
          </w:p>
          <w:p w:rsidR="00F35786" w:rsidRDefault="00F35786" w:rsidP="00F35786">
            <w:pPr>
              <w:numPr>
                <w:ilvl w:val="0"/>
                <w:numId w:val="4"/>
              </w:num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  <w:t>prawnik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: godz. 16.00-19.00 </w:t>
            </w:r>
          </w:p>
          <w:p w:rsidR="006A0E2B" w:rsidRPr="00F35786" w:rsidRDefault="006A0E2B" w:rsidP="00375CE7">
            <w:pPr>
              <w:spacing w:after="120" w:line="240" w:lineRule="auto"/>
              <w:ind w:left="10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4" w:type="dxa"/>
          </w:tcPr>
          <w:p w:rsidR="00F35786" w:rsidRPr="00F35786" w:rsidRDefault="00F35786" w:rsidP="00F35786">
            <w:pPr>
              <w:spacing w:after="1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57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36-001 Trzebownisko </w:t>
            </w:r>
          </w:p>
          <w:p w:rsidR="006A0E2B" w:rsidRPr="00F35786" w:rsidRDefault="00F35786" w:rsidP="00F3578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57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Trzebownisko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976</w:t>
            </w:r>
            <w:r w:rsidRPr="00F357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F35786">
              <w:rPr>
                <w:rFonts w:ascii="Times New Roman" w:hAnsi="Times New Roman" w:cs="Times New Roman"/>
                <w:color w:val="auto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woj. podkarpackie</w:t>
            </w:r>
          </w:p>
        </w:tc>
        <w:tc>
          <w:tcPr>
            <w:tcW w:w="3496" w:type="dxa"/>
          </w:tcPr>
          <w:p w:rsidR="00F35786" w:rsidRPr="00F35786" w:rsidRDefault="00F35786" w:rsidP="00F3578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Telefon zaufania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17-77-22-989 </w:t>
            </w:r>
          </w:p>
          <w:p w:rsidR="00F35786" w:rsidRDefault="00F35786" w:rsidP="00F35786">
            <w:pPr>
              <w:numPr>
                <w:ilvl w:val="0"/>
                <w:numId w:val="5"/>
              </w:num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poniedziałek  w godz. od 16.00 do 17.30</w:t>
            </w:r>
          </w:p>
          <w:p w:rsidR="00F35786" w:rsidRDefault="00F35786" w:rsidP="00F35786">
            <w:pPr>
              <w:numPr>
                <w:ilvl w:val="0"/>
                <w:numId w:val="5"/>
              </w:num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środa w godz.:</w:t>
            </w:r>
            <w:r w:rsidR="00375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 16.00 do 19.00</w:t>
            </w:r>
          </w:p>
          <w:p w:rsidR="006A0E2B" w:rsidRPr="00F35786" w:rsidRDefault="006A0E2B" w:rsidP="0046408C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A0E2B" w:rsidTr="00375CE7">
        <w:trPr>
          <w:trHeight w:val="1679"/>
        </w:trPr>
        <w:tc>
          <w:tcPr>
            <w:tcW w:w="629" w:type="dxa"/>
          </w:tcPr>
          <w:p w:rsidR="006A0E2B" w:rsidRPr="00375CE7" w:rsidRDefault="00375CE7" w:rsidP="0046408C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5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5.</w:t>
            </w:r>
          </w:p>
        </w:tc>
        <w:tc>
          <w:tcPr>
            <w:tcW w:w="4191" w:type="dxa"/>
          </w:tcPr>
          <w:p w:rsidR="00375CE7" w:rsidRPr="00375CE7" w:rsidRDefault="00375CE7" w:rsidP="00375CE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5CE7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pl-P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Komenda Miejska Policji w Rzeszowie</w:t>
            </w:r>
            <w:r w:rsidRPr="00375CE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 </w:t>
            </w:r>
          </w:p>
          <w:p w:rsidR="00375CE7" w:rsidRPr="00375CE7" w:rsidRDefault="00375CE7" w:rsidP="00375CE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375C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  <w:p w:rsidR="006A0E2B" w:rsidRPr="00375CE7" w:rsidRDefault="006A0E2B" w:rsidP="00375CE7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4" w:type="dxa"/>
          </w:tcPr>
          <w:p w:rsidR="00375CE7" w:rsidRPr="00375CE7" w:rsidRDefault="00375CE7" w:rsidP="00375CE7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375C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35-959 Rzeszów</w:t>
            </w:r>
          </w:p>
          <w:p w:rsidR="00375CE7" w:rsidRPr="00375CE7" w:rsidRDefault="00375CE7" w:rsidP="00375CE7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375C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ul. Jagiellońska 13</w:t>
            </w:r>
          </w:p>
          <w:p w:rsidR="006A0E2B" w:rsidRPr="00F35786" w:rsidRDefault="006A0E2B" w:rsidP="00375CE7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96" w:type="dxa"/>
          </w:tcPr>
          <w:p w:rsidR="006A0E2B" w:rsidRDefault="00375CE7" w:rsidP="00375CE7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5C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Pogotowie Policji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- 997</w:t>
            </w:r>
          </w:p>
          <w:p w:rsidR="00375CE7" w:rsidRDefault="00375CE7" w:rsidP="00375CE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Centrala –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17 85 8</w:t>
            </w:r>
            <w:r w:rsidRPr="00375C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  <w:r w:rsidRPr="00375C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900</w:t>
            </w:r>
          </w:p>
          <w:p w:rsidR="00375CE7" w:rsidRPr="00F35786" w:rsidRDefault="00375CE7" w:rsidP="00375CE7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5C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 Oficer Dyżurny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- 17 </w:t>
            </w:r>
            <w:r w:rsidRPr="00375C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858- 3310</w:t>
            </w:r>
          </w:p>
        </w:tc>
      </w:tr>
      <w:tr w:rsidR="00BD2914" w:rsidTr="00375CE7">
        <w:trPr>
          <w:trHeight w:val="1679"/>
        </w:trPr>
        <w:tc>
          <w:tcPr>
            <w:tcW w:w="629" w:type="dxa"/>
          </w:tcPr>
          <w:p w:rsidR="00BD2914" w:rsidRPr="00F35786" w:rsidRDefault="00BD2914" w:rsidP="00BD291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</w:p>
        </w:tc>
        <w:tc>
          <w:tcPr>
            <w:tcW w:w="4191" w:type="dxa"/>
          </w:tcPr>
          <w:p w:rsidR="00BD2914" w:rsidRDefault="00BD2914" w:rsidP="00BD2914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29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Komisariat Policji w Trzebownisku</w:t>
            </w:r>
          </w:p>
          <w:p w:rsidR="00BD2914" w:rsidRDefault="00BD2914" w:rsidP="00BD2914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153F9" w:rsidRDefault="00C153F9" w:rsidP="00BD2914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D2914" w:rsidRPr="004A1ECF" w:rsidRDefault="00BD2914" w:rsidP="00BD2914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A1EC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Dzielnicowy</w:t>
            </w:r>
          </w:p>
          <w:p w:rsidR="00BD2914" w:rsidRPr="00BD2914" w:rsidRDefault="00BD2914" w:rsidP="00BD2914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pl-P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A1ECF">
              <w:rPr>
                <w:rStyle w:val="Pogrubienie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st. sierż. Maciej Buryło</w:t>
            </w:r>
          </w:p>
        </w:tc>
        <w:tc>
          <w:tcPr>
            <w:tcW w:w="2694" w:type="dxa"/>
          </w:tcPr>
          <w:p w:rsidR="00BD2914" w:rsidRPr="00BD2914" w:rsidRDefault="00BD2914" w:rsidP="00BD2914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BD291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36-001 Nowa Wieś Nowa Wieś 387, </w:t>
            </w:r>
          </w:p>
        </w:tc>
        <w:tc>
          <w:tcPr>
            <w:tcW w:w="3496" w:type="dxa"/>
          </w:tcPr>
          <w:p w:rsidR="00BD2914" w:rsidRDefault="00BD2914" w:rsidP="00BD2914">
            <w:pPr>
              <w:spacing w:after="120" w:line="240" w:lineRule="auto"/>
              <w:rPr>
                <w:rStyle w:val="lrzxr"/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Style w:val="w8qarf"/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t</w:t>
            </w:r>
            <w:r w:rsidRPr="00BD2914">
              <w:rPr>
                <w:rStyle w:val="w8qarf"/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el.</w:t>
            </w:r>
            <w:r w:rsidRPr="00BD2914">
              <w:rPr>
                <w:rStyle w:val="w8qarf"/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 </w:t>
            </w:r>
            <w:r w:rsidRPr="00BD2914">
              <w:rPr>
                <w:rStyle w:val="lrzxr"/>
                <w:rFonts w:ascii="Times New Roman" w:hAnsi="Times New Roman" w:cs="Times New Roman"/>
                <w:color w:val="222222"/>
                <w:shd w:val="clear" w:color="auto" w:fill="FFFFFF"/>
              </w:rPr>
              <w:t>17 858 37 00</w:t>
            </w:r>
          </w:p>
          <w:p w:rsidR="00BD2914" w:rsidRPr="00C153F9" w:rsidRDefault="00C153F9" w:rsidP="00BD2914">
            <w:pPr>
              <w:spacing w:after="120" w:line="240" w:lineRule="auto"/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15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 17 858 3716</w:t>
            </w:r>
          </w:p>
          <w:p w:rsidR="00C153F9" w:rsidRDefault="00C153F9" w:rsidP="00BD2914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153F9" w:rsidRPr="00C153F9" w:rsidRDefault="00BD2914" w:rsidP="00C153F9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tel.: 572 908</w:t>
            </w:r>
            <w:r w:rsidR="00C153F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496</w:t>
            </w:r>
          </w:p>
          <w:p w:rsidR="00C153F9" w:rsidRDefault="000C6EC7" w:rsidP="00C153F9">
            <w:pPr>
              <w:pStyle w:val="NormalnyWeb"/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" w:history="1">
              <w:r w:rsidR="00C153F9">
                <w:rPr>
                  <w:rStyle w:val="Hipercze"/>
                  <w:rFonts w:ascii="Arial" w:hAnsi="Arial" w:cs="Arial"/>
                  <w:color w:val="0079B5"/>
                  <w:sz w:val="18"/>
                  <w:szCs w:val="18"/>
                </w:rPr>
                <w:t>dzielnicowy.trzebownisko3@rz.policja.gov.pl</w:t>
              </w:r>
            </w:hyperlink>
          </w:p>
          <w:p w:rsidR="00C153F9" w:rsidRPr="00C153F9" w:rsidRDefault="00C153F9" w:rsidP="00C153F9">
            <w:pPr>
              <w:pStyle w:val="NormalnyWeb"/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2914" w:rsidTr="00F35786">
        <w:tc>
          <w:tcPr>
            <w:tcW w:w="629" w:type="dxa"/>
          </w:tcPr>
          <w:p w:rsidR="00BD2914" w:rsidRPr="00F35786" w:rsidRDefault="00BD2914" w:rsidP="00BD291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</w:t>
            </w:r>
          </w:p>
        </w:tc>
        <w:tc>
          <w:tcPr>
            <w:tcW w:w="4191" w:type="dxa"/>
          </w:tcPr>
          <w:p w:rsidR="00BD2914" w:rsidRPr="00375CE7" w:rsidRDefault="00BD2914" w:rsidP="00BD2914">
            <w:pPr>
              <w:spacing w:after="120" w:line="240" w:lineRule="auto"/>
              <w:rPr>
                <w:color w:val="auto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5CE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Powiatowe Centrum Pomocy Rodzinie</w:t>
            </w:r>
          </w:p>
          <w:p w:rsidR="00BD2914" w:rsidRPr="00F35786" w:rsidRDefault="00BD2914" w:rsidP="00BD291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4" w:type="dxa"/>
          </w:tcPr>
          <w:p w:rsidR="00BD2914" w:rsidRPr="00375CE7" w:rsidRDefault="00BD2914" w:rsidP="00BD2914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5CE7"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35-005 Rzeszów</w:t>
            </w:r>
            <w:r>
              <w:rPr>
                <w:rStyle w:val="w8qarf"/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u</w:t>
            </w:r>
            <w:r w:rsidRPr="00375CE7">
              <w:rPr>
                <w:rStyle w:val="w8qarf"/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l.</w:t>
            </w:r>
            <w:r w:rsidRPr="00375CE7">
              <w:rPr>
                <w:rStyle w:val="w8qarf"/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 </w:t>
            </w:r>
            <w:r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Stefana Batorego 9, </w:t>
            </w:r>
          </w:p>
        </w:tc>
        <w:tc>
          <w:tcPr>
            <w:tcW w:w="3496" w:type="dxa"/>
          </w:tcPr>
          <w:p w:rsidR="00BD2914" w:rsidRPr="00375CE7" w:rsidRDefault="00BD2914" w:rsidP="00BD2914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2914">
              <w:rPr>
                <w:rStyle w:val="w8qarf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tel</w:t>
            </w:r>
            <w:r>
              <w:rPr>
                <w:rStyle w:val="w8qarf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 w:rsidRPr="00375CE7">
              <w:rPr>
                <w:rStyle w:val="w8qarf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375CE7">
              <w:rPr>
                <w:rStyle w:val="lrzxr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17 859 48 23</w:t>
            </w:r>
          </w:p>
        </w:tc>
      </w:tr>
      <w:tr w:rsidR="00BD2914" w:rsidTr="00F35786">
        <w:tc>
          <w:tcPr>
            <w:tcW w:w="629" w:type="dxa"/>
          </w:tcPr>
          <w:p w:rsidR="00BD2914" w:rsidRPr="00F35786" w:rsidRDefault="00BD2914" w:rsidP="00BD291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</w:t>
            </w:r>
          </w:p>
        </w:tc>
        <w:tc>
          <w:tcPr>
            <w:tcW w:w="4191" w:type="dxa"/>
          </w:tcPr>
          <w:p w:rsidR="00BD2914" w:rsidRPr="00BD2914" w:rsidRDefault="00BD2914" w:rsidP="00BD2914">
            <w:pPr>
              <w:spacing w:after="120" w:line="240" w:lineRule="auto"/>
              <w:rPr>
                <w:color w:val="auto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2914">
              <w:rPr>
                <w:rStyle w:val="Pogrubienie1"/>
                <w:rFonts w:ascii="Times New Roman" w:hAnsi="Times New Roman" w:cs="Times New Roman"/>
                <w:b w:val="0"/>
                <w:color w:val="auto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Ośrodek Interwencji Kryzysowej </w:t>
            </w:r>
            <w:r>
              <w:rPr>
                <w:rStyle w:val="Pogrubienie1"/>
                <w:rFonts w:ascii="Times New Roman" w:hAnsi="Times New Roman" w:cs="Times New Roman"/>
                <w:b w:val="0"/>
                <w:color w:val="auto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</w:t>
            </w:r>
            <w:r w:rsidRPr="00BD2914">
              <w:rPr>
                <w:rStyle w:val="Pogrubienie1"/>
                <w:rFonts w:ascii="Times New Roman" w:hAnsi="Times New Roman" w:cs="Times New Roman"/>
                <w:b w:val="0"/>
                <w:color w:val="auto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Górnie</w:t>
            </w:r>
          </w:p>
          <w:p w:rsidR="00BD2914" w:rsidRPr="00F35786" w:rsidRDefault="00BD2914" w:rsidP="00BD291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4" w:type="dxa"/>
          </w:tcPr>
          <w:p w:rsidR="00BD2914" w:rsidRDefault="00BD2914" w:rsidP="00BD2914">
            <w:pPr>
              <w:spacing w:after="120" w:line="240" w:lineRule="auto"/>
              <w:rPr>
                <w:rStyle w:val="Pogrubienie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1"/>
                <w:rFonts w:ascii="Times New Roman" w:hAnsi="Times New Roman" w:cs="Times New Roman"/>
                <w:b w:val="0"/>
                <w:sz w:val="24"/>
                <w:szCs w:val="24"/>
              </w:rPr>
              <w:t>36-051 Górno</w:t>
            </w:r>
          </w:p>
          <w:p w:rsidR="00BD2914" w:rsidRDefault="00BD2914" w:rsidP="00BD2914">
            <w:pPr>
              <w:spacing w:after="120" w:line="240" w:lineRule="auto"/>
            </w:pPr>
            <w:r>
              <w:rPr>
                <w:rStyle w:val="Pogrubienie1"/>
                <w:rFonts w:ascii="Times New Roman" w:hAnsi="Times New Roman" w:cs="Times New Roman"/>
                <w:b w:val="0"/>
                <w:sz w:val="24"/>
                <w:szCs w:val="24"/>
              </w:rPr>
              <w:t>ul. Rzeszowska 5 (pawilon 7)</w:t>
            </w:r>
          </w:p>
          <w:p w:rsidR="00BD2914" w:rsidRPr="00F35786" w:rsidRDefault="00BD2914" w:rsidP="00BD291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96" w:type="dxa"/>
          </w:tcPr>
          <w:p w:rsidR="00BD2914" w:rsidRDefault="00BD2914" w:rsidP="00BD2914">
            <w:pPr>
              <w:spacing w:after="120" w:line="240" w:lineRule="auto"/>
            </w:pPr>
            <w:r>
              <w:rPr>
                <w:rStyle w:val="Pogrubienie1"/>
                <w:rFonts w:ascii="Times New Roman" w:hAnsi="Times New Roman" w:cs="Times New Roman"/>
                <w:b w:val="0"/>
                <w:sz w:val="24"/>
                <w:szCs w:val="24"/>
              </w:rPr>
              <w:t xml:space="preserve">tel. 518-736-839, </w:t>
            </w:r>
          </w:p>
          <w:p w:rsidR="00BD2914" w:rsidRDefault="00BD2914" w:rsidP="00BD2914">
            <w:pPr>
              <w:spacing w:after="120" w:line="240" w:lineRule="auto"/>
              <w:rPr>
                <w:rStyle w:val="Pogrubienie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1"/>
                <w:rFonts w:ascii="Times New Roman" w:hAnsi="Times New Roman" w:cs="Times New Roman"/>
                <w:b w:val="0"/>
                <w:sz w:val="24"/>
                <w:szCs w:val="24"/>
              </w:rPr>
              <w:t>tel. interwencyjny 885-696-640</w:t>
            </w:r>
          </w:p>
          <w:p w:rsidR="00BD2914" w:rsidRDefault="000C6EC7" w:rsidP="00BD2914">
            <w:pPr>
              <w:spacing w:after="120" w:line="240" w:lineRule="auto"/>
            </w:pPr>
            <w:hyperlink r:id="rId8" w:history="1">
              <w:r w:rsidR="00BD2914">
                <w:rPr>
                  <w:rStyle w:val="Pogrubienie1"/>
                  <w:rFonts w:ascii="Times New Roman" w:hAnsi="Times New Roman" w:cs="Times New Roman"/>
                  <w:b w:val="0"/>
                  <w:sz w:val="24"/>
                  <w:szCs w:val="24"/>
                </w:rPr>
                <w:t>oik@powiat.rzeszow.pl</w:t>
              </w:r>
            </w:hyperlink>
            <w:r w:rsidR="00BD2914">
              <w:rPr>
                <w:rStyle w:val="Pogrubienie1"/>
                <w:rFonts w:ascii="Times New Roman" w:hAnsi="Times New Roman" w:cs="Times New Roman"/>
                <w:b w:val="0"/>
                <w:sz w:val="24"/>
                <w:szCs w:val="24"/>
              </w:rPr>
              <w:t xml:space="preserve"> lub </w:t>
            </w:r>
            <w:hyperlink r:id="rId9" w:history="1">
              <w:r w:rsidR="00BD2914">
                <w:rPr>
                  <w:rStyle w:val="Pogrubienie1"/>
                  <w:rFonts w:ascii="Times New Roman" w:hAnsi="Times New Roman" w:cs="Times New Roman"/>
                  <w:b w:val="0"/>
                  <w:sz w:val="24"/>
                  <w:szCs w:val="24"/>
                </w:rPr>
                <w:t>oik.gorno@poczta.fm</w:t>
              </w:r>
            </w:hyperlink>
          </w:p>
          <w:p w:rsidR="00BD2914" w:rsidRDefault="00BD2914" w:rsidP="00BD2914">
            <w:pPr>
              <w:spacing w:after="120" w:line="240" w:lineRule="auto"/>
            </w:pPr>
            <w:r>
              <w:rPr>
                <w:rStyle w:val="Pogrubienie1"/>
                <w:rFonts w:ascii="Times New Roman" w:hAnsi="Times New Roman" w:cs="Times New Roman"/>
                <w:b w:val="0"/>
                <w:sz w:val="24"/>
                <w:szCs w:val="24"/>
              </w:rPr>
              <w:t>pcpr.powiat.rzeszow.pl/</w:t>
            </w:r>
          </w:p>
          <w:p w:rsidR="00BD2914" w:rsidRDefault="00BD2914" w:rsidP="00BD29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2914" w:rsidRPr="00F35786" w:rsidRDefault="00BD2914" w:rsidP="00BD291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D2914" w:rsidTr="00F35786">
        <w:tc>
          <w:tcPr>
            <w:tcW w:w="629" w:type="dxa"/>
          </w:tcPr>
          <w:p w:rsidR="00BD2914" w:rsidRPr="00F35786" w:rsidRDefault="00BD2914" w:rsidP="00BD291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</w:t>
            </w:r>
          </w:p>
        </w:tc>
        <w:tc>
          <w:tcPr>
            <w:tcW w:w="4191" w:type="dxa"/>
          </w:tcPr>
          <w:p w:rsidR="00BD2914" w:rsidRPr="00BD2914" w:rsidRDefault="00BD2914" w:rsidP="00BD2914">
            <w:pPr>
              <w:spacing w:after="1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291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KRYZYSOWY TELEFON ZAUFANIA</w:t>
            </w:r>
          </w:p>
        </w:tc>
        <w:tc>
          <w:tcPr>
            <w:tcW w:w="2694" w:type="dxa"/>
          </w:tcPr>
          <w:p w:rsidR="00BD2914" w:rsidRPr="00F35786" w:rsidRDefault="00BD2914" w:rsidP="00BD291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96" w:type="dxa"/>
          </w:tcPr>
          <w:p w:rsidR="00BD2914" w:rsidRPr="00BD2914" w:rsidRDefault="00BD2914" w:rsidP="00BD2914">
            <w:pPr>
              <w:pStyle w:val="Akapitzlist1"/>
              <w:spacing w:after="120" w:line="240" w:lineRule="auto"/>
              <w:ind w:left="0"/>
              <w:jc w:val="both"/>
            </w:pPr>
            <w:r w:rsidRPr="00BD2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tel. 116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BD2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123</w:t>
            </w:r>
          </w:p>
          <w:p w:rsidR="00BD2914" w:rsidRPr="00F35786" w:rsidRDefault="00BD2914" w:rsidP="00BD2914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D2914" w:rsidTr="00F35786">
        <w:tc>
          <w:tcPr>
            <w:tcW w:w="629" w:type="dxa"/>
          </w:tcPr>
          <w:p w:rsidR="00BD2914" w:rsidRDefault="00BD2914" w:rsidP="00BD291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10,</w:t>
            </w:r>
          </w:p>
        </w:tc>
        <w:tc>
          <w:tcPr>
            <w:tcW w:w="4191" w:type="dxa"/>
          </w:tcPr>
          <w:p w:rsidR="00BD2914" w:rsidRPr="00C153F9" w:rsidRDefault="00BD2914" w:rsidP="00BD291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pl-P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53F9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pl-P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NIEBIESKA LINIA</w:t>
            </w:r>
          </w:p>
        </w:tc>
        <w:tc>
          <w:tcPr>
            <w:tcW w:w="2694" w:type="dxa"/>
          </w:tcPr>
          <w:p w:rsidR="00BD2914" w:rsidRPr="00F35786" w:rsidRDefault="00BD2914" w:rsidP="00BD291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96" w:type="dxa"/>
          </w:tcPr>
          <w:p w:rsidR="00BD2914" w:rsidRPr="00BD2914" w:rsidRDefault="00BD2914" w:rsidP="00BD2914">
            <w:pPr>
              <w:spacing w:after="120" w:line="240" w:lineRule="auto"/>
            </w:pPr>
            <w:r w:rsidRPr="00BD2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tel.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800 – 1200 – 02</w:t>
            </w:r>
          </w:p>
          <w:p w:rsidR="00BD2914" w:rsidRPr="00BD2914" w:rsidRDefault="00BD2914" w:rsidP="00BD2914">
            <w:pPr>
              <w:pStyle w:val="Akapitzlist1"/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915F7" w:rsidRPr="003915F7" w:rsidTr="00F35786">
        <w:tc>
          <w:tcPr>
            <w:tcW w:w="629" w:type="dxa"/>
          </w:tcPr>
          <w:p w:rsidR="003915F7" w:rsidRPr="003915F7" w:rsidRDefault="003915F7" w:rsidP="00BD291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15F7"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</w:t>
            </w:r>
          </w:p>
        </w:tc>
        <w:tc>
          <w:tcPr>
            <w:tcW w:w="4191" w:type="dxa"/>
          </w:tcPr>
          <w:p w:rsidR="003915F7" w:rsidRPr="003915F7" w:rsidRDefault="003915F7" w:rsidP="00BD2914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15F7">
              <w:rPr>
                <w:rFonts w:ascii="Times New Roman" w:hAnsi="Times New Roman" w:cs="Times New Roman"/>
                <w:color w:val="auto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Centrum Leczenia Uzależnień w </w:t>
            </w:r>
            <w:r w:rsidRPr="003915F7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auto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Rzeszowie</w:t>
            </w:r>
            <w:r w:rsidRPr="003915F7">
              <w:rPr>
                <w:rFonts w:ascii="Times New Roman" w:hAnsi="Times New Roman" w:cs="Times New Roman"/>
                <w:color w:val="auto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2694" w:type="dxa"/>
          </w:tcPr>
          <w:p w:rsidR="003915F7" w:rsidRPr="003915F7" w:rsidRDefault="003915F7" w:rsidP="003915F7">
            <w:pPr>
              <w:spacing w:after="1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15F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35-201 </w:t>
            </w:r>
            <w:r w:rsidRPr="003915F7">
              <w:rPr>
                <w:rStyle w:val="Uwydatnienie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Rzeszów</w:t>
            </w:r>
            <w:r w:rsidRPr="003915F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ul. Kochanowskiego 17</w:t>
            </w:r>
          </w:p>
        </w:tc>
        <w:tc>
          <w:tcPr>
            <w:tcW w:w="3496" w:type="dxa"/>
          </w:tcPr>
          <w:p w:rsidR="003915F7" w:rsidRPr="003915F7" w:rsidRDefault="003915F7" w:rsidP="00BD2914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</w:pPr>
            <w:r w:rsidRPr="003915F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  <w:t xml:space="preserve">tel. </w:t>
            </w:r>
            <w:r w:rsidRPr="003915F7">
              <w:rPr>
                <w:rStyle w:val="Pogrubienie"/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17 858 11 81, </w:t>
            </w:r>
            <w:r w:rsidRPr="003915F7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699 670 655</w:t>
            </w:r>
            <w:r w:rsidRPr="003915F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3915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Pr="003915F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shd w:val="clear" w:color="auto" w:fill="FFFFFF"/>
              </w:rPr>
              <w:t>e-mail:</w:t>
            </w:r>
            <w:r>
              <w:rPr>
                <w:rFonts w:ascii="Arial" w:hAnsi="Arial" w:cs="Arial"/>
                <w:color w:val="444444"/>
                <w:sz w:val="19"/>
                <w:szCs w:val="19"/>
                <w:shd w:val="clear" w:color="auto" w:fill="FFFFFF"/>
              </w:rPr>
              <w:t> </w:t>
            </w:r>
            <w:hyperlink r:id="rId10" w:history="1">
              <w:r>
                <w:rPr>
                  <w:rStyle w:val="Hipercze"/>
                  <w:rFonts w:ascii="Arial" w:hAnsi="Arial" w:cs="Arial"/>
                  <w:color w:val="095197"/>
                  <w:sz w:val="19"/>
                  <w:szCs w:val="19"/>
                  <w:shd w:val="clear" w:color="auto" w:fill="FFFFFF"/>
                </w:rPr>
                <w:t>clu@uzaleznienia.rzeszow.pl</w:t>
              </w:r>
            </w:hyperlink>
          </w:p>
        </w:tc>
      </w:tr>
      <w:tr w:rsidR="003915F7" w:rsidRPr="003915F7" w:rsidTr="00F35786">
        <w:tc>
          <w:tcPr>
            <w:tcW w:w="629" w:type="dxa"/>
          </w:tcPr>
          <w:p w:rsidR="003915F7" w:rsidRPr="003915F7" w:rsidRDefault="003915F7" w:rsidP="00BD291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</w:t>
            </w:r>
          </w:p>
        </w:tc>
        <w:tc>
          <w:tcPr>
            <w:tcW w:w="4191" w:type="dxa"/>
          </w:tcPr>
          <w:p w:rsidR="003915F7" w:rsidRPr="003915F7" w:rsidRDefault="003915F7" w:rsidP="00BD2914">
            <w:pPr>
              <w:spacing w:after="12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15F7">
              <w:rPr>
                <w:rStyle w:val="Pogrubienie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Wojewódzki Ośrodek Terapii Uzależnień w Rzeszowie</w:t>
            </w:r>
          </w:p>
        </w:tc>
        <w:tc>
          <w:tcPr>
            <w:tcW w:w="2694" w:type="dxa"/>
          </w:tcPr>
          <w:p w:rsidR="003915F7" w:rsidRPr="003915F7" w:rsidRDefault="003915F7" w:rsidP="003915F7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15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35-203 Rzeszów </w:t>
            </w:r>
          </w:p>
          <w:p w:rsidR="003915F7" w:rsidRPr="003915F7" w:rsidRDefault="003915F7" w:rsidP="003915F7">
            <w:pPr>
              <w:spacing w:after="1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3915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ul. Siemieńskiego 17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496" w:type="dxa"/>
          </w:tcPr>
          <w:p w:rsidR="003915F7" w:rsidRDefault="003915F7" w:rsidP="00BD2914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15F7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tel</w:t>
            </w:r>
            <w:r w:rsidRPr="003915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178611640, 178611744, 177863006,</w:t>
            </w:r>
          </w:p>
          <w:p w:rsidR="003915F7" w:rsidRPr="003915F7" w:rsidRDefault="003915F7" w:rsidP="00BD2914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</w:pPr>
            <w:r w:rsidRPr="003915F7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e-mail:</w:t>
            </w:r>
            <w:r w:rsidRPr="003915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wotu@pro.onet.pl</w:t>
            </w:r>
          </w:p>
        </w:tc>
      </w:tr>
    </w:tbl>
    <w:p w:rsidR="006A0E2B" w:rsidRPr="003915F7" w:rsidRDefault="006A0E2B" w:rsidP="0046408C">
      <w:pPr>
        <w:spacing w:after="120" w:line="240" w:lineRule="auto"/>
        <w:jc w:val="center"/>
        <w:rPr>
          <w:b/>
          <w:color w:val="auto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6A0E2B" w:rsidRDefault="006A0E2B" w:rsidP="006A0E2B">
      <w:pPr>
        <w:spacing w:after="120" w:line="240" w:lineRule="auto"/>
      </w:pPr>
    </w:p>
    <w:p w:rsidR="0020019E" w:rsidRDefault="0020019E" w:rsidP="0020019E">
      <w:pPr>
        <w:spacing w:after="120" w:line="240" w:lineRule="auto"/>
        <w:rPr>
          <w:rFonts w:ascii="Times New Roman" w:hAnsi="Times New Roman" w:cs="Times New Roman"/>
          <w:b/>
        </w:rPr>
      </w:pPr>
    </w:p>
    <w:p w:rsidR="0020019E" w:rsidRDefault="0020019E" w:rsidP="0020019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19E" w:rsidRDefault="0020019E" w:rsidP="0020019E">
      <w:pPr>
        <w:spacing w:after="120" w:line="240" w:lineRule="auto"/>
      </w:pPr>
    </w:p>
    <w:p w:rsidR="0020019E" w:rsidRDefault="0020019E" w:rsidP="0020019E">
      <w:pPr>
        <w:spacing w:after="120" w:line="240" w:lineRule="auto"/>
        <w:rPr>
          <w:rFonts w:ascii="Times New Roman" w:hAnsi="Times New Roman" w:cs="Times New Roman"/>
          <w:b/>
        </w:rPr>
      </w:pPr>
    </w:p>
    <w:p w:rsidR="0020019E" w:rsidRDefault="0020019E" w:rsidP="0020019E">
      <w:pPr>
        <w:spacing w:after="0" w:line="240" w:lineRule="auto"/>
        <w:rPr>
          <w:rFonts w:ascii="Times New Roman" w:hAnsi="Times New Roman" w:cs="Times New Roman"/>
          <w:b/>
        </w:rPr>
      </w:pPr>
      <w:bookmarkStart w:id="2" w:name="__DdeLink__158_13618157411"/>
      <w:bookmarkEnd w:id="2"/>
    </w:p>
    <w:p w:rsidR="00C06099" w:rsidRDefault="00C06099"/>
    <w:sectPr w:rsidR="00C06099" w:rsidSect="006A0E2B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2256DD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BAE540D"/>
    <w:multiLevelType w:val="hybridMultilevel"/>
    <w:tmpl w:val="0A7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509CA"/>
    <w:multiLevelType w:val="hybridMultilevel"/>
    <w:tmpl w:val="108AE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C8"/>
    <w:rsid w:val="000C6EC7"/>
    <w:rsid w:val="0020019E"/>
    <w:rsid w:val="00375CE7"/>
    <w:rsid w:val="003915F7"/>
    <w:rsid w:val="0046408C"/>
    <w:rsid w:val="004A1ECF"/>
    <w:rsid w:val="006A0E2B"/>
    <w:rsid w:val="008E64C8"/>
    <w:rsid w:val="00AA1CF5"/>
    <w:rsid w:val="00BD2914"/>
    <w:rsid w:val="00C06099"/>
    <w:rsid w:val="00C153F9"/>
    <w:rsid w:val="00F3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F4631-3BB7-4A29-8DFE-54225C18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19E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</w:rPr>
  </w:style>
  <w:style w:type="paragraph" w:styleId="Nagwek1">
    <w:name w:val="heading 1"/>
    <w:basedOn w:val="Normalny"/>
    <w:link w:val="Nagwek1Znak"/>
    <w:qFormat/>
    <w:rsid w:val="0020019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019E"/>
    <w:rPr>
      <w:rFonts w:ascii="Cambria" w:eastAsia="Times New Roman" w:hAnsi="Cambria" w:cs="Times New Roman"/>
      <w:b/>
      <w:bCs/>
      <w:color w:val="365F91"/>
      <w:kern w:val="2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20019E"/>
    <w:rPr>
      <w:color w:val="0000FF"/>
      <w:u w:val="single"/>
    </w:rPr>
  </w:style>
  <w:style w:type="paragraph" w:customStyle="1" w:styleId="NormalnyWeb1">
    <w:name w:val="Normalny (Web)1"/>
    <w:basedOn w:val="Normalny"/>
    <w:rsid w:val="0020019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0019E"/>
    <w:pPr>
      <w:ind w:left="720"/>
      <w:contextualSpacing/>
    </w:pPr>
  </w:style>
  <w:style w:type="character" w:customStyle="1" w:styleId="Pogrubienie1">
    <w:name w:val="Pogrubienie1"/>
    <w:basedOn w:val="Domylnaczcionkaakapitu"/>
    <w:rsid w:val="0020019E"/>
    <w:rPr>
      <w:b/>
      <w:bCs/>
    </w:rPr>
  </w:style>
  <w:style w:type="paragraph" w:styleId="Akapitzlist">
    <w:name w:val="List Paragraph"/>
    <w:basedOn w:val="Normalny"/>
    <w:uiPriority w:val="34"/>
    <w:qFormat/>
    <w:rsid w:val="006A0E2B"/>
    <w:pPr>
      <w:ind w:left="720"/>
      <w:contextualSpacing/>
    </w:pPr>
  </w:style>
  <w:style w:type="table" w:styleId="Tabela-Siatka">
    <w:name w:val="Table Grid"/>
    <w:basedOn w:val="Standardowy"/>
    <w:uiPriority w:val="39"/>
    <w:rsid w:val="006A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75CE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5CE7"/>
    <w:rPr>
      <w:b/>
      <w:bCs/>
    </w:rPr>
  </w:style>
  <w:style w:type="character" w:customStyle="1" w:styleId="w8qarf">
    <w:name w:val="w8qarf"/>
    <w:basedOn w:val="Domylnaczcionkaakapitu"/>
    <w:rsid w:val="00375CE7"/>
  </w:style>
  <w:style w:type="character" w:customStyle="1" w:styleId="lrzxr">
    <w:name w:val="lrzxr"/>
    <w:basedOn w:val="Domylnaczcionkaakapitu"/>
    <w:rsid w:val="00375CE7"/>
  </w:style>
  <w:style w:type="character" w:styleId="Uwydatnienie">
    <w:name w:val="Emphasis"/>
    <w:basedOn w:val="Domylnaczcionkaakapitu"/>
    <w:uiPriority w:val="20"/>
    <w:qFormat/>
    <w:rsid w:val="003915F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F5"/>
    <w:rPr>
      <w:rFonts w:ascii="Segoe UI" w:eastAsia="Calibri" w:hAnsi="Segoe UI" w:cs="Segoe UI"/>
      <w:color w:val="00000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@powiat.rze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ielnicowy.trzebownisko3@rz.policj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zebownisko@ops.net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kretariat@ppp1-rzeszow.edu.pl" TargetMode="External"/><Relationship Id="rId10" Type="http://schemas.openxmlformats.org/officeDocument/2006/relationships/hyperlink" Target="mailto:clu@uzaleznienia.rzesz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ik.gorno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2019-06-10T05:49:00Z</cp:lastPrinted>
  <dcterms:created xsi:type="dcterms:W3CDTF">2019-06-12T07:30:00Z</dcterms:created>
  <dcterms:modified xsi:type="dcterms:W3CDTF">2019-06-12T07:30:00Z</dcterms:modified>
</cp:coreProperties>
</file>